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E186" w14:textId="24340E74" w:rsidR="00306750" w:rsidRPr="00706B53" w:rsidRDefault="00306750" w:rsidP="005213D7">
      <w:pPr>
        <w:tabs>
          <w:tab w:val="left" w:pos="9356"/>
        </w:tabs>
        <w:spacing w:after="120"/>
        <w:ind w:right="196"/>
        <w:jc w:val="both"/>
        <w:rPr>
          <w:rFonts w:ascii="Calibri" w:hAnsi="Calibri" w:cs="Calibri"/>
          <w:color w:val="333333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>Please complete this form electronically and send by email (typed or scanned) to:</w:t>
      </w:r>
      <w:r w:rsidR="00D83C49" w:rsidRPr="00706B53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83C49" w:rsidRPr="00706B53">
          <w:rPr>
            <w:rStyle w:val="Hyperlink"/>
            <w:rFonts w:ascii="Calibri" w:hAnsi="Calibri" w:cs="Calibri"/>
            <w:sz w:val="22"/>
            <w:szCs w:val="22"/>
          </w:rPr>
          <w:t>courses@thecsc.net</w:t>
        </w:r>
      </w:hyperlink>
      <w:r w:rsidRPr="00706B53">
        <w:rPr>
          <w:rFonts w:ascii="Calibri" w:hAnsi="Calibri" w:cs="Calibri"/>
          <w:color w:val="333333"/>
          <w:sz w:val="22"/>
          <w:szCs w:val="22"/>
        </w:rPr>
        <w:t xml:space="preserve">. </w:t>
      </w:r>
    </w:p>
    <w:p w14:paraId="216AD7B2" w14:textId="77777777" w:rsidR="00306750" w:rsidRPr="00706B53" w:rsidRDefault="00306750" w:rsidP="005213D7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 xml:space="preserve">If you prefer to hand write your application, please print out a copy of this form. Please ensure the boxes are large enough to fill in the relevant information. </w:t>
      </w:r>
      <w:r w:rsidRPr="00706B53">
        <w:rPr>
          <w:rFonts w:ascii="Calibri" w:hAnsi="Calibri" w:cs="Calibri"/>
          <w:b/>
          <w:sz w:val="22"/>
          <w:szCs w:val="22"/>
        </w:rPr>
        <w:t>We would be most grateful if you could please ensure that your writing is clear and legible.</w:t>
      </w:r>
      <w:r w:rsidRPr="00706B53">
        <w:rPr>
          <w:rFonts w:ascii="Calibri" w:hAnsi="Calibri" w:cs="Calibri"/>
          <w:sz w:val="22"/>
          <w:szCs w:val="22"/>
        </w:rPr>
        <w:t xml:space="preserve"> </w:t>
      </w:r>
    </w:p>
    <w:p w14:paraId="12DAC3B1" w14:textId="7ED33BAF" w:rsidR="00306750" w:rsidRPr="00706B53" w:rsidRDefault="00306750" w:rsidP="005213D7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b/>
          <w:i/>
          <w:sz w:val="22"/>
          <w:szCs w:val="22"/>
        </w:rPr>
        <w:t>Note:</w:t>
      </w:r>
      <w:r w:rsidRPr="00706B53">
        <w:rPr>
          <w:rFonts w:ascii="Calibri" w:hAnsi="Calibri" w:cs="Calibri"/>
          <w:sz w:val="22"/>
          <w:szCs w:val="22"/>
        </w:rPr>
        <w:t xml:space="preserve"> no more than 500 words are expected for any question – and many questions can</w:t>
      </w:r>
      <w:r w:rsidR="00450EF1" w:rsidRPr="00706B53">
        <w:rPr>
          <w:rFonts w:ascii="Calibri" w:hAnsi="Calibri" w:cs="Calibri"/>
          <w:sz w:val="22"/>
          <w:szCs w:val="22"/>
        </w:rPr>
        <w:t xml:space="preserve"> be answered by a sentence.</w:t>
      </w:r>
    </w:p>
    <w:p w14:paraId="2B279ECE" w14:textId="2D621E9A" w:rsidR="00856C35" w:rsidRPr="00706B53" w:rsidRDefault="00306750" w:rsidP="005213D7">
      <w:pPr>
        <w:pStyle w:val="Heading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4B7D96"/>
        <w:jc w:val="both"/>
        <w:rPr>
          <w:rFonts w:ascii="Calibri" w:hAnsi="Calibri" w:cs="Calibri"/>
          <w:color w:val="4B7D64"/>
          <w:szCs w:val="22"/>
        </w:rPr>
      </w:pPr>
      <w:r w:rsidRPr="00706B53">
        <w:rPr>
          <w:rFonts w:ascii="Calibri" w:hAnsi="Calibri" w:cs="Calibri"/>
          <w:szCs w:val="22"/>
        </w:rPr>
        <w:t>Course Information (Course Title and Dates)</w:t>
      </w:r>
    </w:p>
    <w:p w14:paraId="73D24E26" w14:textId="77777777" w:rsidR="00183F36" w:rsidRPr="00706B53" w:rsidRDefault="00183F36" w:rsidP="005213D7">
      <w:pPr>
        <w:jc w:val="both"/>
        <w:rPr>
          <w:rFonts w:ascii="Calibri" w:hAnsi="Calibri" w:cs="Calibri"/>
          <w:color w:val="002060"/>
          <w:sz w:val="22"/>
          <w:szCs w:val="22"/>
        </w:rPr>
      </w:pPr>
    </w:p>
    <w:p w14:paraId="0E92F726" w14:textId="5984C70D" w:rsidR="00183F36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>Course Title</w:t>
      </w:r>
      <w:r w:rsidR="001054B5">
        <w:rPr>
          <w:rFonts w:ascii="Calibri" w:hAnsi="Calibri" w:cs="Calibri"/>
          <w:sz w:val="22"/>
          <w:szCs w:val="22"/>
        </w:rPr>
        <w:t xml:space="preserve"> (for the Foundation Training please indicate Bristol or London)</w:t>
      </w:r>
      <w:r w:rsidR="00183F36" w:rsidRPr="00706B53">
        <w:rPr>
          <w:rFonts w:ascii="Calibri" w:hAnsi="Calibri" w:cs="Calibri"/>
          <w:sz w:val="22"/>
          <w:szCs w:val="22"/>
        </w:rPr>
        <w:t>:</w:t>
      </w:r>
      <w:r w:rsidR="00D20121" w:rsidRPr="00706B53">
        <w:rPr>
          <w:rFonts w:ascii="Calibri" w:hAnsi="Calibri" w:cs="Calibr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4B241181" w14:textId="77777777" w:rsidTr="005213D7">
        <w:tc>
          <w:tcPr>
            <w:tcW w:w="9825" w:type="dxa"/>
            <w:shd w:val="clear" w:color="auto" w:fill="auto"/>
          </w:tcPr>
          <w:p w14:paraId="2AC7B97F" w14:textId="69D3D493" w:rsidR="00183F36" w:rsidRPr="00706B53" w:rsidRDefault="00183F36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6CC4F4" w14:textId="6167BE47" w:rsidR="00D30891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</w:p>
    <w:p w14:paraId="36009028" w14:textId="0FE8FF6C" w:rsidR="00D30891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>Dates</w:t>
      </w:r>
      <w:r w:rsidR="00183F36" w:rsidRPr="00706B53">
        <w:rPr>
          <w:rFonts w:ascii="Calibri" w:hAnsi="Calibri" w:cs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213D7" w:rsidRPr="00706B53" w14:paraId="60FF484A" w14:textId="77777777" w:rsidTr="005213D7">
        <w:tc>
          <w:tcPr>
            <w:tcW w:w="4531" w:type="dxa"/>
          </w:tcPr>
          <w:p w14:paraId="7FBF17C1" w14:textId="7E8F0A67" w:rsidR="00183F36" w:rsidRPr="00706B53" w:rsidRDefault="00183F36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56E7A9" w14:textId="32A0C174" w:rsidR="00D30891" w:rsidRPr="00706B53" w:rsidRDefault="00D30891" w:rsidP="005213D7">
      <w:pPr>
        <w:pStyle w:val="Heading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4B7D96"/>
        <w:jc w:val="both"/>
        <w:rPr>
          <w:rFonts w:ascii="Calibri" w:hAnsi="Calibri" w:cs="Calibri"/>
          <w:szCs w:val="22"/>
        </w:rPr>
      </w:pPr>
      <w:r w:rsidRPr="00706B53">
        <w:rPr>
          <w:rFonts w:ascii="Calibri" w:hAnsi="Calibri" w:cs="Calibri"/>
          <w:szCs w:val="22"/>
        </w:rPr>
        <w:t>Applicant Details</w:t>
      </w:r>
    </w:p>
    <w:p w14:paraId="51FDF50E" w14:textId="66F1EB37" w:rsidR="005A784F" w:rsidRPr="00706B53" w:rsidRDefault="005A784F" w:rsidP="005213D7">
      <w:pPr>
        <w:jc w:val="both"/>
        <w:rPr>
          <w:rFonts w:ascii="Calibri" w:hAnsi="Calibri" w:cs="Calibri"/>
          <w:sz w:val="22"/>
          <w:szCs w:val="22"/>
        </w:rPr>
      </w:pPr>
    </w:p>
    <w:p w14:paraId="4ACA2653" w14:textId="357CB591" w:rsidR="00183F36" w:rsidRPr="00706B53" w:rsidRDefault="001054B5" w:rsidP="005213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Full </w:t>
      </w:r>
      <w:r w:rsidR="00D30891" w:rsidRPr="00706B53">
        <w:rPr>
          <w:rFonts w:ascii="Calibri" w:hAnsi="Calibri" w:cs="Calibri"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 xml:space="preserve"> (this will be used for your certificate at the end of the course)</w:t>
      </w:r>
      <w:r w:rsidR="00D30891" w:rsidRPr="00706B53">
        <w:rPr>
          <w:rFonts w:ascii="Calibri" w:hAnsi="Calibri" w:cs="Calibr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24A7212E" w14:textId="77777777" w:rsidTr="005213D7">
        <w:tc>
          <w:tcPr>
            <w:tcW w:w="9825" w:type="dxa"/>
          </w:tcPr>
          <w:p w14:paraId="042F4643" w14:textId="508F0D0D" w:rsidR="00183F36" w:rsidRPr="00706B53" w:rsidRDefault="00183F36" w:rsidP="00823BA3">
            <w:pPr>
              <w:pStyle w:val="PlainText"/>
              <w:rPr>
                <w:rFonts w:cs="Calibri"/>
                <w:szCs w:val="22"/>
              </w:rPr>
            </w:pPr>
          </w:p>
        </w:tc>
      </w:tr>
      <w:tr w:rsidR="001054B5" w:rsidRPr="00706B53" w14:paraId="579F8AC6" w14:textId="77777777" w:rsidTr="005213D7">
        <w:tc>
          <w:tcPr>
            <w:tcW w:w="9825" w:type="dxa"/>
          </w:tcPr>
          <w:p w14:paraId="330B67F2" w14:textId="34CC2A13" w:rsidR="001054B5" w:rsidRPr="00706B53" w:rsidRDefault="001054B5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name (if applicable):</w:t>
            </w:r>
          </w:p>
        </w:tc>
      </w:tr>
    </w:tbl>
    <w:p w14:paraId="7B8A001E" w14:textId="1D3D1137" w:rsidR="00D30891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</w:p>
    <w:p w14:paraId="618AFECC" w14:textId="1CD8B4EF" w:rsidR="00D20121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>Address:</w:t>
      </w:r>
      <w:r w:rsidR="00D20121" w:rsidRPr="00706B53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7B930081" w14:textId="77777777" w:rsidTr="005213D7">
        <w:tc>
          <w:tcPr>
            <w:tcW w:w="9825" w:type="dxa"/>
          </w:tcPr>
          <w:p w14:paraId="431DBC05" w14:textId="77777777" w:rsidR="00183F36" w:rsidRPr="00706B53" w:rsidRDefault="00183F36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6847B0" w14:textId="66C2EFC5" w:rsidR="00183F36" w:rsidRPr="00706B53" w:rsidRDefault="00183F36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AE8958" w14:textId="3DF07E85" w:rsidR="00D30891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</w:p>
    <w:p w14:paraId="33298576" w14:textId="77777777" w:rsidR="00183F36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>Tel</w:t>
      </w:r>
      <w:r w:rsidR="00C233E1" w:rsidRPr="00706B53">
        <w:rPr>
          <w:rFonts w:ascii="Calibri" w:hAnsi="Calibri" w:cs="Calibri"/>
          <w:sz w:val="22"/>
          <w:szCs w:val="22"/>
        </w:rPr>
        <w:t xml:space="preserve"> numbers:</w:t>
      </w:r>
      <w:r w:rsidRPr="00706B53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2"/>
        <w:gridCol w:w="4913"/>
      </w:tblGrid>
      <w:tr w:rsidR="005213D7" w:rsidRPr="00706B53" w14:paraId="1E9AB995" w14:textId="77777777" w:rsidTr="005213D7">
        <w:tc>
          <w:tcPr>
            <w:tcW w:w="4912" w:type="dxa"/>
          </w:tcPr>
          <w:p w14:paraId="5E369BD8" w14:textId="1E085F62" w:rsidR="00183F36" w:rsidRPr="00706B53" w:rsidRDefault="00183F36" w:rsidP="000E492A">
            <w:pPr>
              <w:pStyle w:val="PlainText"/>
              <w:rPr>
                <w:rFonts w:cs="Calibri"/>
                <w:szCs w:val="22"/>
              </w:rPr>
            </w:pPr>
            <w:r w:rsidRPr="00706B53">
              <w:rPr>
                <w:rFonts w:cs="Calibri"/>
                <w:szCs w:val="22"/>
              </w:rPr>
              <w:t>(Mobile)</w:t>
            </w:r>
          </w:p>
        </w:tc>
        <w:tc>
          <w:tcPr>
            <w:tcW w:w="4913" w:type="dxa"/>
          </w:tcPr>
          <w:p w14:paraId="700583B5" w14:textId="0CE7045A" w:rsidR="00183F36" w:rsidRPr="00706B53" w:rsidRDefault="00183F36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6B53">
              <w:rPr>
                <w:rFonts w:ascii="Calibri" w:hAnsi="Calibri" w:cs="Calibri"/>
                <w:sz w:val="22"/>
                <w:szCs w:val="22"/>
              </w:rPr>
              <w:t>(Home)</w:t>
            </w:r>
          </w:p>
        </w:tc>
      </w:tr>
    </w:tbl>
    <w:p w14:paraId="7650B13D" w14:textId="0FEDDC4F" w:rsidR="00D30891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</w:p>
    <w:p w14:paraId="04A555E3" w14:textId="77777777" w:rsidR="00183F36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 xml:space="preserve">Email: </w:t>
      </w:r>
      <w:r w:rsidR="003E6804" w:rsidRPr="00706B53">
        <w:rPr>
          <w:rFonts w:ascii="Calibri" w:hAnsi="Calibri" w:cs="Calibri"/>
          <w:sz w:val="22"/>
          <w:szCs w:val="22"/>
        </w:rPr>
        <w:tab/>
      </w:r>
      <w:r w:rsidR="003E6804" w:rsidRPr="00706B53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77DF94F2" w14:textId="77777777" w:rsidTr="005213D7">
        <w:tc>
          <w:tcPr>
            <w:tcW w:w="9825" w:type="dxa"/>
          </w:tcPr>
          <w:p w14:paraId="54E2C999" w14:textId="424007B8" w:rsidR="000E492A" w:rsidRDefault="000E492A" w:rsidP="000E492A">
            <w:pPr>
              <w:pStyle w:val="PlainText"/>
            </w:pPr>
          </w:p>
          <w:p w14:paraId="094359FB" w14:textId="77777777" w:rsidR="00183F36" w:rsidRPr="00706B53" w:rsidRDefault="00183F36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D60A12" w14:textId="56C953EC" w:rsidR="00D30891" w:rsidRPr="00706B53" w:rsidRDefault="00D30891" w:rsidP="005213D7">
      <w:pPr>
        <w:jc w:val="both"/>
        <w:rPr>
          <w:rFonts w:ascii="Calibri" w:hAnsi="Calibri" w:cs="Calibri"/>
          <w:sz w:val="22"/>
          <w:szCs w:val="22"/>
        </w:rPr>
      </w:pPr>
    </w:p>
    <w:p w14:paraId="1517BDB6" w14:textId="77777777" w:rsidR="00183F36" w:rsidRPr="00706B53" w:rsidRDefault="00B27397" w:rsidP="005213D7">
      <w:pPr>
        <w:jc w:val="both"/>
        <w:rPr>
          <w:rFonts w:ascii="Calibri" w:hAnsi="Calibri" w:cs="Calibri"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t>Company</w:t>
      </w:r>
      <w:r w:rsidR="0008454A" w:rsidRPr="00706B53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745207C8" w14:textId="77777777" w:rsidTr="005213D7">
        <w:tc>
          <w:tcPr>
            <w:tcW w:w="9825" w:type="dxa"/>
          </w:tcPr>
          <w:p w14:paraId="0246E1D3" w14:textId="77777777" w:rsidR="00183F36" w:rsidRPr="00706B53" w:rsidRDefault="00183F36" w:rsidP="00521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010199" w14:textId="69B9679D" w:rsidR="00D30891" w:rsidRPr="00706B53" w:rsidRDefault="00D30891" w:rsidP="005213D7">
      <w:pPr>
        <w:pStyle w:val="ListParagraph"/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sz w:val="22"/>
          <w:szCs w:val="22"/>
        </w:rPr>
        <w:br w:type="page"/>
      </w:r>
      <w:r w:rsidRPr="00706B53">
        <w:rPr>
          <w:rFonts w:ascii="Calibri" w:hAnsi="Calibri" w:cs="Calibri"/>
          <w:bCs/>
          <w:sz w:val="22"/>
          <w:szCs w:val="22"/>
        </w:rPr>
        <w:lastRenderedPageBreak/>
        <w:t xml:space="preserve"> </w:t>
      </w:r>
      <w:r w:rsidR="00B1079E" w:rsidRPr="00706B53">
        <w:rPr>
          <w:rFonts w:ascii="Calibri" w:hAnsi="Calibri" w:cs="Calibri"/>
          <w:bCs/>
          <w:sz w:val="22"/>
          <w:szCs w:val="22"/>
        </w:rPr>
        <w:tab/>
      </w:r>
      <w:r w:rsidRPr="00706B53">
        <w:rPr>
          <w:rFonts w:ascii="Calibri" w:hAnsi="Calibri" w:cs="Calibri"/>
          <w:bCs/>
          <w:sz w:val="22"/>
          <w:szCs w:val="22"/>
        </w:rPr>
        <w:t>What is your reason for wanting to do this course?</w:t>
      </w:r>
    </w:p>
    <w:p w14:paraId="08C8EF65" w14:textId="77777777" w:rsidR="00B1079E" w:rsidRPr="00706B53" w:rsidRDefault="00B1079E" w:rsidP="005213D7">
      <w:pPr>
        <w:pStyle w:val="ListParagraph"/>
        <w:tabs>
          <w:tab w:val="left" w:pos="284"/>
          <w:tab w:val="left" w:pos="567"/>
        </w:tabs>
        <w:ind w:left="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4AA7161E" w14:textId="77777777" w:rsidTr="005213D7">
        <w:tc>
          <w:tcPr>
            <w:tcW w:w="9825" w:type="dxa"/>
          </w:tcPr>
          <w:p w14:paraId="52982CA5" w14:textId="2D7504DF" w:rsidR="00AC6E2D" w:rsidRDefault="00AC6E2D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48AF7B" w14:textId="2A97F113" w:rsidR="00BD5C38" w:rsidRDefault="00BD5C38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0825D1" w14:textId="77777777" w:rsidR="00BD5C38" w:rsidRDefault="00BD5C38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8634DF" w14:textId="4B18888B" w:rsidR="00B1079E" w:rsidRPr="00706B53" w:rsidRDefault="00B1079E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7161736" w14:textId="5C424AA6" w:rsidR="00B27397" w:rsidRPr="00706B53" w:rsidRDefault="00B27397" w:rsidP="005213D7">
      <w:pPr>
        <w:pStyle w:val="ListParagraph"/>
        <w:tabs>
          <w:tab w:val="left" w:pos="284"/>
          <w:tab w:val="left" w:pos="1418"/>
          <w:tab w:val="left" w:pos="4820"/>
        </w:tabs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0897B6AE" w14:textId="1F94A4C0" w:rsidR="00D30891" w:rsidRPr="00706B53" w:rsidRDefault="00D30891" w:rsidP="005213D7">
      <w:pPr>
        <w:tabs>
          <w:tab w:val="left" w:pos="284"/>
          <w:tab w:val="left" w:pos="567"/>
          <w:tab w:val="left" w:pos="1418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>2a)</w:t>
      </w:r>
      <w:r w:rsidR="00B1079E" w:rsidRPr="00706B53">
        <w:rPr>
          <w:rFonts w:ascii="Calibri" w:hAnsi="Calibri" w:cs="Calibri"/>
          <w:bCs/>
          <w:sz w:val="22"/>
          <w:szCs w:val="22"/>
        </w:rPr>
        <w:tab/>
      </w:r>
      <w:r w:rsidRPr="00706B53">
        <w:rPr>
          <w:rFonts w:ascii="Calibri" w:hAnsi="Calibri" w:cs="Calibri"/>
          <w:bCs/>
          <w:sz w:val="22"/>
          <w:szCs w:val="22"/>
        </w:rPr>
        <w:t xml:space="preserve"> Please provide details of your experience of Systemic Constellations Work to date:</w:t>
      </w:r>
    </w:p>
    <w:p w14:paraId="24810FED" w14:textId="77777777" w:rsidR="00B1079E" w:rsidRPr="00706B53" w:rsidRDefault="00B1079E" w:rsidP="005213D7">
      <w:pPr>
        <w:tabs>
          <w:tab w:val="left" w:pos="284"/>
          <w:tab w:val="left" w:pos="567"/>
          <w:tab w:val="left" w:pos="1418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18F2EE84" w14:textId="77777777" w:rsidTr="00AC6E2D">
        <w:tc>
          <w:tcPr>
            <w:tcW w:w="9825" w:type="dxa"/>
          </w:tcPr>
          <w:p w14:paraId="55102F71" w14:textId="77777777" w:rsidR="00B1079E" w:rsidRDefault="00B1079E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CDF3999" w14:textId="4F3D5BE1" w:rsidR="00BD5C38" w:rsidRDefault="00BD5C38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13FB2E" w14:textId="77777777" w:rsidR="00BD5C38" w:rsidRDefault="00BD5C38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4180F3" w14:textId="77777777" w:rsidR="00BD5C38" w:rsidRDefault="00BD5C38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6557EED" w14:textId="0AB170D0" w:rsidR="00BD5C38" w:rsidRPr="00706B53" w:rsidRDefault="00BD5C38" w:rsidP="005213D7">
            <w:pPr>
              <w:tabs>
                <w:tab w:val="left" w:pos="284"/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F47EFA0" w14:textId="404FC4C1" w:rsidR="00D30891" w:rsidRPr="00706B53" w:rsidRDefault="00D30891" w:rsidP="005213D7">
      <w:pPr>
        <w:tabs>
          <w:tab w:val="left" w:pos="284"/>
          <w:tab w:val="left" w:pos="1418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BD3F0A4" w14:textId="064CB717" w:rsidR="00D30891" w:rsidRPr="00706B53" w:rsidRDefault="00D30891" w:rsidP="005213D7">
      <w:pPr>
        <w:tabs>
          <w:tab w:val="left" w:pos="284"/>
          <w:tab w:val="left" w:pos="567"/>
          <w:tab w:val="left" w:pos="1418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 xml:space="preserve">2b) </w:t>
      </w:r>
      <w:r w:rsidR="00B1079E" w:rsidRPr="00706B53">
        <w:rPr>
          <w:rFonts w:ascii="Calibri" w:hAnsi="Calibri" w:cs="Calibri"/>
          <w:bCs/>
          <w:sz w:val="22"/>
          <w:szCs w:val="22"/>
        </w:rPr>
        <w:tab/>
      </w:r>
      <w:r w:rsidRPr="00706B53">
        <w:rPr>
          <w:rFonts w:ascii="Calibri" w:hAnsi="Calibri" w:cs="Calibri"/>
          <w:bCs/>
          <w:sz w:val="22"/>
          <w:szCs w:val="22"/>
        </w:rPr>
        <w:t>Personal background (for example your current family, your family of origin, significant events):</w:t>
      </w:r>
    </w:p>
    <w:p w14:paraId="4818A57A" w14:textId="77777777" w:rsidR="00B1079E" w:rsidRPr="00706B53" w:rsidRDefault="00B1079E" w:rsidP="005213D7">
      <w:pPr>
        <w:tabs>
          <w:tab w:val="left" w:pos="284"/>
          <w:tab w:val="left" w:pos="567"/>
          <w:tab w:val="left" w:pos="1418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61FD7A01" w14:textId="77777777" w:rsidTr="005213D7">
        <w:tc>
          <w:tcPr>
            <w:tcW w:w="9825" w:type="dxa"/>
          </w:tcPr>
          <w:p w14:paraId="1E739731" w14:textId="6755684F" w:rsidR="00B1079E" w:rsidRDefault="00B1079E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8F9E14" w14:textId="6AB03703" w:rsidR="00BD5C38" w:rsidRDefault="00BD5C38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FA77DD" w14:textId="77777777" w:rsidR="00BD5C38" w:rsidRDefault="00BD5C38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A87A48" w14:textId="77777777" w:rsidR="00BD5C38" w:rsidRPr="00706B53" w:rsidRDefault="00BD5C38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CC378C9" w14:textId="3537467A" w:rsidR="00B1079E" w:rsidRPr="00706B53" w:rsidRDefault="00B1079E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8CE1449" w14:textId="491A99B4" w:rsidR="00D30891" w:rsidRPr="00706B53" w:rsidRDefault="00D30891" w:rsidP="005213D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ab/>
      </w:r>
    </w:p>
    <w:p w14:paraId="04ECF3FD" w14:textId="74911508" w:rsidR="00D30891" w:rsidRPr="00706B53" w:rsidRDefault="00D30891" w:rsidP="005213D7">
      <w:pPr>
        <w:tabs>
          <w:tab w:val="left" w:pos="567"/>
          <w:tab w:val="left" w:pos="1418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 xml:space="preserve">2c) </w:t>
      </w:r>
      <w:r w:rsidR="00B1079E" w:rsidRPr="00706B53">
        <w:rPr>
          <w:rFonts w:ascii="Calibri" w:hAnsi="Calibri" w:cs="Calibri"/>
          <w:bCs/>
          <w:sz w:val="22"/>
          <w:szCs w:val="22"/>
        </w:rPr>
        <w:tab/>
      </w:r>
      <w:r w:rsidR="00192B5C" w:rsidRPr="00706B53">
        <w:rPr>
          <w:rFonts w:ascii="Calibri" w:hAnsi="Calibri" w:cs="Calibri"/>
          <w:bCs/>
          <w:sz w:val="22"/>
          <w:szCs w:val="22"/>
        </w:rPr>
        <w:t>Details of y</w:t>
      </w:r>
      <w:r w:rsidRPr="00706B53">
        <w:rPr>
          <w:rFonts w:ascii="Calibri" w:hAnsi="Calibri" w:cs="Calibri"/>
          <w:bCs/>
          <w:sz w:val="22"/>
          <w:szCs w:val="22"/>
        </w:rPr>
        <w:t>our professional background:</w:t>
      </w:r>
    </w:p>
    <w:p w14:paraId="7CE0BA54" w14:textId="77777777" w:rsidR="00B1079E" w:rsidRPr="00706B53" w:rsidRDefault="00B1079E" w:rsidP="005213D7">
      <w:pPr>
        <w:tabs>
          <w:tab w:val="left" w:pos="567"/>
          <w:tab w:val="left" w:pos="1418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63103E1B" w14:textId="77777777" w:rsidTr="005213D7">
        <w:tc>
          <w:tcPr>
            <w:tcW w:w="9825" w:type="dxa"/>
          </w:tcPr>
          <w:p w14:paraId="3CE37F0D" w14:textId="5E3C7725" w:rsidR="00AC6E2D" w:rsidRDefault="00AC6E2D" w:rsidP="005213D7">
            <w:pPr>
              <w:tabs>
                <w:tab w:val="left" w:pos="1418"/>
                <w:tab w:val="left" w:pos="4820"/>
              </w:tabs>
              <w:jc w:val="both"/>
            </w:pPr>
          </w:p>
          <w:p w14:paraId="50B3B6FC" w14:textId="197FB4A5" w:rsidR="00BD5C38" w:rsidRDefault="00BD5C38" w:rsidP="005213D7">
            <w:pPr>
              <w:tabs>
                <w:tab w:val="left" w:pos="1418"/>
                <w:tab w:val="left" w:pos="4820"/>
              </w:tabs>
              <w:jc w:val="both"/>
            </w:pPr>
          </w:p>
          <w:p w14:paraId="5E18CC4D" w14:textId="77777777" w:rsidR="00BD5C38" w:rsidRDefault="00BD5C38" w:rsidP="005213D7">
            <w:pPr>
              <w:tabs>
                <w:tab w:val="left" w:pos="1418"/>
                <w:tab w:val="left" w:pos="4820"/>
              </w:tabs>
              <w:jc w:val="both"/>
            </w:pPr>
          </w:p>
          <w:p w14:paraId="0DD60A4A" w14:textId="77777777" w:rsidR="00BD5C38" w:rsidRDefault="00BD5C38" w:rsidP="005213D7">
            <w:pPr>
              <w:tabs>
                <w:tab w:val="left" w:pos="1418"/>
                <w:tab w:val="left" w:pos="4820"/>
              </w:tabs>
              <w:jc w:val="both"/>
            </w:pPr>
          </w:p>
          <w:p w14:paraId="3A3A5781" w14:textId="77777777" w:rsidR="00B1079E" w:rsidRPr="00706B53" w:rsidRDefault="00B1079E" w:rsidP="005213D7">
            <w:pPr>
              <w:tabs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0226883" w14:textId="1E54E74E" w:rsidR="00B1079E" w:rsidRPr="00706B53" w:rsidRDefault="00B1079E" w:rsidP="005213D7">
            <w:pPr>
              <w:tabs>
                <w:tab w:val="left" w:pos="1418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20B85C5" w14:textId="4449FAF8" w:rsidR="00257C02" w:rsidRPr="00706B53" w:rsidRDefault="00257C02" w:rsidP="005213D7">
      <w:pPr>
        <w:tabs>
          <w:tab w:val="left" w:pos="1418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2FBE9ED" w14:textId="54593468" w:rsidR="00D30891" w:rsidRPr="00706B53" w:rsidRDefault="00D30891" w:rsidP="005213D7">
      <w:pPr>
        <w:tabs>
          <w:tab w:val="left" w:pos="567"/>
          <w:tab w:val="left" w:pos="1418"/>
          <w:tab w:val="left" w:pos="4820"/>
        </w:tabs>
        <w:ind w:left="567" w:hanging="567"/>
        <w:jc w:val="both"/>
        <w:rPr>
          <w:rFonts w:ascii="Calibri" w:hAnsi="Calibri" w:cs="Calibri"/>
          <w:bCs/>
          <w:i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 xml:space="preserve">3)  </w:t>
      </w:r>
      <w:r w:rsidR="00B1079E" w:rsidRPr="00706B53">
        <w:rPr>
          <w:rFonts w:ascii="Calibri" w:hAnsi="Calibri" w:cs="Calibri"/>
          <w:bCs/>
          <w:sz w:val="22"/>
          <w:szCs w:val="22"/>
        </w:rPr>
        <w:tab/>
      </w:r>
      <w:r w:rsidRPr="00706B53">
        <w:rPr>
          <w:rFonts w:ascii="Calibri" w:hAnsi="Calibri" w:cs="Calibri"/>
          <w:bCs/>
          <w:sz w:val="22"/>
          <w:szCs w:val="22"/>
        </w:rPr>
        <w:t xml:space="preserve">Any on-going support you may </w:t>
      </w:r>
      <w:r w:rsidR="00192B5C" w:rsidRPr="00706B53">
        <w:rPr>
          <w:rFonts w:ascii="Calibri" w:hAnsi="Calibri" w:cs="Calibri"/>
          <w:bCs/>
          <w:sz w:val="22"/>
          <w:szCs w:val="22"/>
        </w:rPr>
        <w:t>be receiving</w:t>
      </w:r>
      <w:r w:rsidRPr="00706B53">
        <w:rPr>
          <w:rFonts w:ascii="Calibri" w:hAnsi="Calibri" w:cs="Calibri"/>
          <w:bCs/>
          <w:sz w:val="22"/>
          <w:szCs w:val="22"/>
        </w:rPr>
        <w:t xml:space="preserve"> at present (</w:t>
      </w:r>
      <w:r w:rsidR="00192B5C" w:rsidRPr="00706B53">
        <w:rPr>
          <w:rFonts w:ascii="Calibri" w:hAnsi="Calibri" w:cs="Calibri"/>
          <w:bCs/>
          <w:i/>
          <w:sz w:val="22"/>
          <w:szCs w:val="22"/>
        </w:rPr>
        <w:t>e.g.</w:t>
      </w:r>
      <w:r w:rsidRPr="00706B53">
        <w:rPr>
          <w:rFonts w:ascii="Calibri" w:hAnsi="Calibri" w:cs="Calibri"/>
          <w:bCs/>
          <w:i/>
          <w:sz w:val="22"/>
          <w:szCs w:val="22"/>
        </w:rPr>
        <w:t xml:space="preserve"> therapy, supervision, mentoring, coaching, group, spiritual work)</w:t>
      </w:r>
    </w:p>
    <w:p w14:paraId="7D3C586A" w14:textId="77777777" w:rsidR="00B1079E" w:rsidRPr="00706B53" w:rsidRDefault="00B1079E" w:rsidP="005213D7">
      <w:pPr>
        <w:tabs>
          <w:tab w:val="left" w:pos="567"/>
          <w:tab w:val="left" w:pos="1418"/>
          <w:tab w:val="left" w:pos="4820"/>
        </w:tabs>
        <w:ind w:left="567" w:hanging="567"/>
        <w:jc w:val="both"/>
        <w:rPr>
          <w:rFonts w:ascii="Calibri" w:hAnsi="Calibri" w:cs="Calibri"/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01F04152" w14:textId="77777777" w:rsidTr="005213D7">
        <w:tc>
          <w:tcPr>
            <w:tcW w:w="9825" w:type="dxa"/>
          </w:tcPr>
          <w:p w14:paraId="6EE3F980" w14:textId="7E8DF8ED" w:rsidR="00B1079E" w:rsidRPr="00706B53" w:rsidRDefault="00B1079E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288CD42" w14:textId="78650C48" w:rsidR="00B1079E" w:rsidRDefault="00B1079E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7CD2C8A" w14:textId="55326C25" w:rsidR="00BD5C38" w:rsidRDefault="00BD5C38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6BA242" w14:textId="77777777" w:rsidR="00BD5C38" w:rsidRDefault="00BD5C38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39D013" w14:textId="3AE79D42" w:rsidR="00B1079E" w:rsidRPr="00706B53" w:rsidRDefault="00B1079E" w:rsidP="005213D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D431107" w14:textId="0F18C429" w:rsidR="00D30891" w:rsidRPr="00706B53" w:rsidRDefault="00D30891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lastRenderedPageBreak/>
        <w:t xml:space="preserve">4)  </w:t>
      </w:r>
      <w:r w:rsidRPr="00706B53">
        <w:rPr>
          <w:rFonts w:ascii="Calibri" w:hAnsi="Calibri" w:cs="Calibri"/>
          <w:bCs/>
          <w:sz w:val="22"/>
          <w:szCs w:val="22"/>
        </w:rPr>
        <w:tab/>
        <w:t xml:space="preserve">Are you known by any of the Centre trainers? if so, please state by whom. if not, please </w:t>
      </w:r>
      <w:r w:rsidR="00192B5C" w:rsidRPr="00706B53">
        <w:rPr>
          <w:rFonts w:ascii="Calibri" w:hAnsi="Calibri" w:cs="Calibri"/>
          <w:bCs/>
          <w:sz w:val="22"/>
          <w:szCs w:val="22"/>
        </w:rPr>
        <w:t xml:space="preserve">can you </w:t>
      </w:r>
      <w:r w:rsidRPr="00706B53">
        <w:rPr>
          <w:rFonts w:ascii="Calibri" w:hAnsi="Calibri" w:cs="Calibri"/>
          <w:bCs/>
          <w:sz w:val="22"/>
          <w:szCs w:val="22"/>
        </w:rPr>
        <w:t>provide us with the name and contact details of a therapist, supervisor or similar individual who can provide a reference for you</w:t>
      </w:r>
      <w:r w:rsidR="00192B5C" w:rsidRPr="00706B53">
        <w:rPr>
          <w:rFonts w:ascii="Calibri" w:hAnsi="Calibri" w:cs="Calibri"/>
          <w:bCs/>
          <w:sz w:val="22"/>
          <w:szCs w:val="22"/>
        </w:rPr>
        <w:t xml:space="preserve"> and p</w:t>
      </w:r>
      <w:r w:rsidRPr="00706B53">
        <w:rPr>
          <w:rFonts w:ascii="Calibri" w:hAnsi="Calibri" w:cs="Calibri"/>
          <w:bCs/>
          <w:sz w:val="22"/>
          <w:szCs w:val="22"/>
        </w:rPr>
        <w:t>lease state your relation to them.</w:t>
      </w:r>
    </w:p>
    <w:p w14:paraId="442A10DE" w14:textId="77777777" w:rsidR="00B1079E" w:rsidRPr="00706B53" w:rsidRDefault="00B1079E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6A704DD9" w14:textId="77777777" w:rsidTr="005213D7">
        <w:tc>
          <w:tcPr>
            <w:tcW w:w="9825" w:type="dxa"/>
          </w:tcPr>
          <w:p w14:paraId="3B97C3B5" w14:textId="39BF7D08" w:rsidR="00BD5C38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022C8110" w14:textId="005FFE89" w:rsidR="00BD5C38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35B1931A" w14:textId="77777777" w:rsidR="00BD5C38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5FA224F2" w14:textId="0BA7B357" w:rsidR="00BD5C38" w:rsidRPr="00706B53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</w:tc>
      </w:tr>
    </w:tbl>
    <w:p w14:paraId="078D5605" w14:textId="77777777" w:rsidR="00BD5C38" w:rsidRDefault="00BD5C38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p w14:paraId="7BCAE338" w14:textId="37D528DC" w:rsidR="00B1079E" w:rsidRPr="00706B53" w:rsidRDefault="00D30891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 xml:space="preserve">5) </w:t>
      </w:r>
      <w:r w:rsidRPr="00706B53">
        <w:rPr>
          <w:rFonts w:ascii="Calibri" w:hAnsi="Calibri" w:cs="Calibri"/>
          <w:bCs/>
          <w:sz w:val="22"/>
          <w:szCs w:val="22"/>
        </w:rPr>
        <w:tab/>
        <w:t>Please let us know if there are any elements in your personal life that may affect your ability to fully participate in the course. We will then be in a better position to support you as best we can during your training.</w:t>
      </w:r>
    </w:p>
    <w:p w14:paraId="70D97D9E" w14:textId="77777777" w:rsidR="00B1079E" w:rsidRPr="00706B53" w:rsidRDefault="00B1079E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213D7" w:rsidRPr="00706B53" w14:paraId="1D5E9BF7" w14:textId="77777777" w:rsidTr="005213D7">
        <w:tc>
          <w:tcPr>
            <w:tcW w:w="9781" w:type="dxa"/>
          </w:tcPr>
          <w:p w14:paraId="390BF0E9" w14:textId="77777777" w:rsidR="00B1079E" w:rsidRDefault="00B1079E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BBDD8B" w14:textId="77777777" w:rsidR="00BD5C38" w:rsidRDefault="00BD5C38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BB9766" w14:textId="77777777" w:rsidR="00BD5C38" w:rsidRDefault="00BD5C38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7A28E4" w14:textId="77777777" w:rsidR="00BD5C38" w:rsidRDefault="00BD5C38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45BB5EA" w14:textId="727F7A3B" w:rsidR="00BD5C38" w:rsidRPr="00706B53" w:rsidRDefault="00BD5C38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A00904A" w14:textId="77777777" w:rsidR="00B1079E" w:rsidRPr="00706B53" w:rsidRDefault="00B1079E" w:rsidP="005213D7">
      <w:pPr>
        <w:tabs>
          <w:tab w:val="left" w:pos="567"/>
          <w:tab w:val="left" w:pos="4820"/>
        </w:tabs>
        <w:ind w:left="567" w:right="54" w:hanging="567"/>
        <w:jc w:val="both"/>
        <w:rPr>
          <w:rFonts w:ascii="Calibri" w:hAnsi="Calibri" w:cs="Calibri"/>
          <w:bCs/>
          <w:sz w:val="22"/>
          <w:szCs w:val="22"/>
        </w:rPr>
      </w:pPr>
    </w:p>
    <w:p w14:paraId="58E8DB6A" w14:textId="11CD3F93" w:rsidR="00B1079E" w:rsidRDefault="00D30891" w:rsidP="005213D7">
      <w:pPr>
        <w:tabs>
          <w:tab w:val="left" w:pos="567"/>
          <w:tab w:val="left" w:pos="1418"/>
          <w:tab w:val="left" w:pos="4820"/>
        </w:tabs>
        <w:ind w:left="567" w:hanging="567"/>
        <w:jc w:val="both"/>
        <w:rPr>
          <w:rFonts w:ascii="Calibri" w:hAnsi="Calibri" w:cs="Calibri"/>
          <w:sz w:val="22"/>
          <w:szCs w:val="32"/>
        </w:rPr>
      </w:pPr>
      <w:r w:rsidRPr="00706B53">
        <w:rPr>
          <w:rFonts w:ascii="Calibri" w:hAnsi="Calibri" w:cs="Calibri"/>
          <w:bCs/>
          <w:sz w:val="22"/>
          <w:szCs w:val="22"/>
        </w:rPr>
        <w:t xml:space="preserve">6) </w:t>
      </w:r>
      <w:r w:rsidR="00B1079E" w:rsidRPr="00706B53">
        <w:rPr>
          <w:rFonts w:ascii="Calibri" w:hAnsi="Calibri" w:cs="Calibri"/>
          <w:bCs/>
          <w:sz w:val="22"/>
          <w:szCs w:val="22"/>
        </w:rPr>
        <w:tab/>
      </w:r>
      <w:r w:rsidR="00A0055D" w:rsidRPr="00A0055D">
        <w:rPr>
          <w:rFonts w:ascii="Calibri" w:hAnsi="Calibri" w:cs="Calibri"/>
          <w:sz w:val="22"/>
          <w:szCs w:val="32"/>
        </w:rPr>
        <w:t xml:space="preserve">Please kindly disclose any physical or mental health issues that may affect your participation on the course, this may include a hearing or sight impairment, any physical disabilities that require </w:t>
      </w:r>
      <w:r w:rsidR="00A0055D">
        <w:rPr>
          <w:rFonts w:ascii="Calibri" w:hAnsi="Calibri" w:cs="Calibri"/>
          <w:sz w:val="22"/>
          <w:szCs w:val="32"/>
        </w:rPr>
        <w:t>additional support,</w:t>
      </w:r>
      <w:r w:rsidR="00A0055D" w:rsidRPr="00A0055D">
        <w:rPr>
          <w:rFonts w:ascii="Calibri" w:hAnsi="Calibri" w:cs="Calibri"/>
          <w:sz w:val="22"/>
          <w:szCs w:val="32"/>
        </w:rPr>
        <w:t xml:space="preserve"> or any type of anxiety related disorder.  It is important to us to ensure that your needs can be met and any concerns can be discussed.</w:t>
      </w:r>
    </w:p>
    <w:p w14:paraId="276C550E" w14:textId="77777777" w:rsidR="00A0055D" w:rsidRPr="00706B53" w:rsidRDefault="00A0055D" w:rsidP="005213D7">
      <w:pPr>
        <w:tabs>
          <w:tab w:val="left" w:pos="567"/>
          <w:tab w:val="left" w:pos="1418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4CFDFD65" w14:textId="77777777" w:rsidTr="005213D7">
        <w:tc>
          <w:tcPr>
            <w:tcW w:w="9825" w:type="dxa"/>
          </w:tcPr>
          <w:p w14:paraId="39CD2017" w14:textId="5F2D2085" w:rsidR="00B1079E" w:rsidRDefault="00B1079E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457C3C" w14:textId="41BBF58B" w:rsidR="00BD5C38" w:rsidRDefault="00BD5C38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2C7B6FA" w14:textId="22C37ABA" w:rsidR="00BD5C38" w:rsidRDefault="00BD5C38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4FD5DF" w14:textId="0DA84933" w:rsidR="00B1079E" w:rsidRPr="00706B53" w:rsidRDefault="00B1079E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4D4FDF" w14:textId="0D54D3D9" w:rsidR="00B1079E" w:rsidRPr="00706B53" w:rsidRDefault="00B1079E" w:rsidP="005213D7">
            <w:pPr>
              <w:tabs>
                <w:tab w:val="left" w:pos="567"/>
                <w:tab w:val="left" w:pos="482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11DCA01" w14:textId="7F26FD16" w:rsidR="00D30891" w:rsidRPr="00706B53" w:rsidRDefault="00D30891" w:rsidP="005213D7">
      <w:pPr>
        <w:tabs>
          <w:tab w:val="left" w:pos="567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AC55760" w14:textId="783656A8" w:rsidR="00B1079E" w:rsidRPr="00706B53" w:rsidRDefault="00D30891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 xml:space="preserve">7) </w:t>
      </w:r>
      <w:r w:rsidRPr="00706B53">
        <w:rPr>
          <w:rFonts w:ascii="Calibri" w:hAnsi="Calibri" w:cs="Calibri"/>
          <w:bCs/>
          <w:sz w:val="22"/>
          <w:szCs w:val="22"/>
        </w:rPr>
        <w:tab/>
        <w:t>We would love to know how you heard about the Centre for Systemic Constellations and this course?</w:t>
      </w:r>
    </w:p>
    <w:p w14:paraId="57A77379" w14:textId="77777777" w:rsidR="00B1079E" w:rsidRPr="00706B53" w:rsidRDefault="00B1079E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30"/>
      </w:tblGrid>
      <w:tr w:rsidR="005213D7" w:rsidRPr="00706B53" w14:paraId="53079943" w14:textId="77777777" w:rsidTr="005213D7">
        <w:tc>
          <w:tcPr>
            <w:tcW w:w="9830" w:type="dxa"/>
          </w:tcPr>
          <w:p w14:paraId="03175D84" w14:textId="77777777" w:rsidR="00B1079E" w:rsidRDefault="00B1079E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5A01980D" w14:textId="77777777" w:rsidR="00BD5C38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10D8D062" w14:textId="77777777" w:rsidR="00BD5C38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0403CF76" w14:textId="77777777" w:rsidR="00BD5C38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6199AA74" w14:textId="77777777" w:rsidR="00BD5C38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  <w:p w14:paraId="2A27C6EF" w14:textId="213AA35B" w:rsidR="00BD5C38" w:rsidRPr="00706B53" w:rsidRDefault="00BD5C38" w:rsidP="00BD5C38">
            <w:pPr>
              <w:pStyle w:val="PlainText"/>
              <w:rPr>
                <w:rFonts w:cs="Calibri"/>
                <w:bCs/>
                <w:szCs w:val="22"/>
              </w:rPr>
            </w:pPr>
          </w:p>
        </w:tc>
      </w:tr>
    </w:tbl>
    <w:p w14:paraId="2FFAA0F9" w14:textId="6934D467" w:rsidR="00D30891" w:rsidRPr="00706B53" w:rsidRDefault="00D30891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p w14:paraId="59DC790D" w14:textId="77777777" w:rsidR="00B1079E" w:rsidRPr="00706B53" w:rsidRDefault="00B1079E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p w14:paraId="5738B4F2" w14:textId="77777777" w:rsidR="00B1079E" w:rsidRPr="00706B53" w:rsidRDefault="00B1079E" w:rsidP="005213D7">
      <w:pPr>
        <w:tabs>
          <w:tab w:val="left" w:pos="567"/>
          <w:tab w:val="left" w:pos="4820"/>
        </w:tabs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</w:p>
    <w:p w14:paraId="10F6FBD9" w14:textId="601FC641" w:rsidR="00762274" w:rsidRPr="00706B53" w:rsidRDefault="00762274" w:rsidP="005213D7">
      <w:pPr>
        <w:tabs>
          <w:tab w:val="left" w:pos="567"/>
          <w:tab w:val="left" w:pos="4820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F71D189" w14:textId="7B3DB3F8" w:rsidR="00192B5C" w:rsidRPr="00706B53" w:rsidRDefault="00450EF1" w:rsidP="005213D7">
      <w:pPr>
        <w:jc w:val="both"/>
        <w:rPr>
          <w:rFonts w:ascii="Calibri" w:hAnsi="Calibri" w:cs="Calibri"/>
          <w:b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br w:type="page"/>
      </w:r>
      <w:r w:rsidR="00D83C49" w:rsidRPr="00706B53">
        <w:rPr>
          <w:rFonts w:ascii="Calibri" w:hAnsi="Calibri" w:cs="Calibri"/>
          <w:b/>
          <w:sz w:val="22"/>
          <w:szCs w:val="22"/>
        </w:rPr>
        <w:lastRenderedPageBreak/>
        <w:t>P</w:t>
      </w:r>
      <w:r w:rsidR="00192B5C" w:rsidRPr="00706B53">
        <w:rPr>
          <w:rFonts w:ascii="Calibri" w:hAnsi="Calibri" w:cs="Calibri"/>
          <w:b/>
          <w:sz w:val="22"/>
          <w:szCs w:val="22"/>
        </w:rPr>
        <w:t xml:space="preserve">lease sign below to complete your application. </w:t>
      </w:r>
    </w:p>
    <w:p w14:paraId="6710976C" w14:textId="77777777" w:rsidR="00192B5C" w:rsidRPr="00706B53" w:rsidRDefault="00192B5C" w:rsidP="005213D7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7C805C64" w14:textId="2A9857EC" w:rsidR="00192B5C" w:rsidRPr="00706B53" w:rsidRDefault="00192B5C" w:rsidP="005213D7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706B53">
        <w:rPr>
          <w:rFonts w:ascii="Calibri" w:hAnsi="Calibri" w:cs="Calibri"/>
          <w:bCs/>
          <w:sz w:val="22"/>
          <w:szCs w:val="22"/>
        </w:rPr>
        <w:t>Once we have received your application</w:t>
      </w:r>
      <w:r w:rsidR="00B92E26" w:rsidRPr="00706B53">
        <w:rPr>
          <w:rFonts w:ascii="Calibri" w:hAnsi="Calibri" w:cs="Calibri"/>
          <w:bCs/>
          <w:sz w:val="22"/>
          <w:szCs w:val="22"/>
        </w:rPr>
        <w:t>,</w:t>
      </w:r>
      <w:r w:rsidRPr="00706B53">
        <w:rPr>
          <w:rFonts w:ascii="Calibri" w:hAnsi="Calibri" w:cs="Calibri"/>
          <w:bCs/>
          <w:sz w:val="22"/>
          <w:szCs w:val="22"/>
        </w:rPr>
        <w:t xml:space="preserve"> we will contact you with further details and a course contract will be sent to you. A short telephone interview may be arranged with a course tutor. </w:t>
      </w:r>
    </w:p>
    <w:p w14:paraId="0CEC379D" w14:textId="77777777" w:rsidR="00B1079E" w:rsidRPr="00706B53" w:rsidRDefault="00B1079E" w:rsidP="005213D7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213D7" w:rsidRPr="00706B53" w14:paraId="1ACE1358" w14:textId="77777777" w:rsidTr="005213D7">
        <w:tc>
          <w:tcPr>
            <w:tcW w:w="9825" w:type="dxa"/>
          </w:tcPr>
          <w:p w14:paraId="4EDFC10E" w14:textId="0A330E91" w:rsidR="00183F36" w:rsidRPr="000E492A" w:rsidRDefault="00183F36" w:rsidP="005213D7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6B53">
              <w:rPr>
                <w:rFonts w:ascii="Calibri" w:hAnsi="Calibri" w:cs="Calibri"/>
                <w:b/>
                <w:sz w:val="22"/>
                <w:szCs w:val="22"/>
              </w:rPr>
              <w:t>Signed:</w:t>
            </w:r>
            <w:r w:rsidR="000E49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04E66E4" w14:textId="3EEAC04B" w:rsidR="00183F36" w:rsidRPr="00706B53" w:rsidRDefault="00183F36" w:rsidP="005213D7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13D7" w:rsidRPr="00706B53" w14:paraId="2A782D27" w14:textId="77777777" w:rsidTr="005213D7">
        <w:tc>
          <w:tcPr>
            <w:tcW w:w="9825" w:type="dxa"/>
          </w:tcPr>
          <w:p w14:paraId="08332AE8" w14:textId="63C298C1" w:rsidR="00183F36" w:rsidRPr="00706B53" w:rsidRDefault="00183F36" w:rsidP="005213D7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6B53">
              <w:rPr>
                <w:rFonts w:ascii="Calibri" w:hAnsi="Calibri" w:cs="Calibri"/>
                <w:b/>
                <w:sz w:val="22"/>
                <w:szCs w:val="22"/>
              </w:rPr>
              <w:t>Please print your name:</w:t>
            </w:r>
            <w:r w:rsidR="000E49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6EC8DAA0" w14:textId="3ACA9141" w:rsidR="00183F36" w:rsidRPr="00706B53" w:rsidRDefault="00183F36" w:rsidP="005213D7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13D7" w:rsidRPr="00706B53" w14:paraId="5AA1AB5D" w14:textId="77777777" w:rsidTr="005213D7">
        <w:tc>
          <w:tcPr>
            <w:tcW w:w="9825" w:type="dxa"/>
          </w:tcPr>
          <w:p w14:paraId="767B6B65" w14:textId="3B6B1A47" w:rsidR="00183F36" w:rsidRPr="00706B53" w:rsidRDefault="00183F36" w:rsidP="005213D7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6B53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  <w:r w:rsidR="000E49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F6902EA" w14:textId="6E9F75E9" w:rsidR="00B1079E" w:rsidRPr="00706B53" w:rsidRDefault="00B1079E" w:rsidP="005213D7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46DF9F5" w14:textId="7BE907B1" w:rsidR="00192B5C" w:rsidRPr="00706B53" w:rsidRDefault="00192B5C" w:rsidP="005213D7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066F7CE5" w14:textId="795FB915" w:rsidR="005F6A85" w:rsidRPr="005F6A85" w:rsidRDefault="00396018" w:rsidP="005F6A85">
      <w:pPr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1583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1D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46701D">
        <w:rPr>
          <w:rFonts w:ascii="Calibri" w:hAnsi="Calibri" w:cs="Calibri"/>
          <w:b/>
          <w:sz w:val="22"/>
          <w:szCs w:val="22"/>
        </w:rPr>
        <w:t xml:space="preserve"> </w:t>
      </w:r>
      <w:r w:rsidR="005F6A85" w:rsidRPr="005F6A85">
        <w:rPr>
          <w:rFonts w:ascii="Calibri" w:hAnsi="Calibri" w:cs="Calibri"/>
          <w:sz w:val="22"/>
          <w:szCs w:val="32"/>
        </w:rPr>
        <w:t>I have read and agree to The Centre Terms &amp; Conditions, including the Student Agreement</w:t>
      </w:r>
    </w:p>
    <w:p w14:paraId="35D9006C" w14:textId="7E170619" w:rsidR="00D83C49" w:rsidRPr="00706B53" w:rsidRDefault="00D83C49" w:rsidP="005213D7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46D93363" w14:textId="6D9E5033" w:rsidR="00192B5C" w:rsidRPr="00706B53" w:rsidRDefault="00BC3C77" w:rsidP="00BC3C77">
      <w:pPr>
        <w:spacing w:after="120"/>
        <w:jc w:val="both"/>
        <w:rPr>
          <w:rFonts w:ascii="Calibri" w:hAnsi="Calibri" w:cs="Calibri"/>
          <w:i/>
          <w:color w:val="4B7D96"/>
          <w:sz w:val="22"/>
          <w:szCs w:val="22"/>
        </w:rPr>
      </w:pPr>
      <w:r w:rsidRPr="00706B53">
        <w:rPr>
          <w:rFonts w:ascii="Calibri" w:hAnsi="Calibri" w:cs="Calibri"/>
          <w:i/>
          <w:color w:val="4B7D96"/>
          <w:sz w:val="22"/>
          <w:szCs w:val="22"/>
        </w:rPr>
        <w:t>We are delighted you are joining the course and look forward to extending you warm welcome to the CSC community!</w:t>
      </w:r>
    </w:p>
    <w:p w14:paraId="28254DA9" w14:textId="77777777" w:rsidR="005213D7" w:rsidRPr="00706B53" w:rsidRDefault="005213D7" w:rsidP="005213D7">
      <w:pPr>
        <w:spacing w:after="120"/>
        <w:ind w:left="862" w:hanging="862"/>
        <w:jc w:val="both"/>
        <w:rPr>
          <w:rFonts w:ascii="Calibri" w:hAnsi="Calibri" w:cs="Calibri"/>
          <w:i/>
          <w:sz w:val="22"/>
          <w:szCs w:val="22"/>
        </w:rPr>
      </w:pPr>
    </w:p>
    <w:p w14:paraId="626DB0E2" w14:textId="2527C9BC" w:rsidR="005213D7" w:rsidRPr="00706B53" w:rsidRDefault="005213D7" w:rsidP="005213D7">
      <w:pPr>
        <w:jc w:val="both"/>
        <w:rPr>
          <w:rFonts w:ascii="Calibri" w:hAnsi="Calibri" w:cs="Calibri"/>
          <w:sz w:val="22"/>
          <w:szCs w:val="22"/>
        </w:rPr>
      </w:pPr>
    </w:p>
    <w:p w14:paraId="0272FFE7" w14:textId="312746C1" w:rsidR="005213D7" w:rsidRPr="00706B53" w:rsidRDefault="005213D7" w:rsidP="005213D7">
      <w:pPr>
        <w:jc w:val="both"/>
        <w:rPr>
          <w:rFonts w:ascii="Calibri" w:hAnsi="Calibri" w:cs="Calibri"/>
          <w:sz w:val="24"/>
        </w:rPr>
      </w:pPr>
    </w:p>
    <w:p w14:paraId="4AD22557" w14:textId="77777777" w:rsidR="005213D7" w:rsidRPr="00706B53" w:rsidRDefault="005213D7" w:rsidP="005213D7">
      <w:pPr>
        <w:jc w:val="both"/>
        <w:rPr>
          <w:rFonts w:ascii="Calibri" w:hAnsi="Calibri" w:cs="Calibri"/>
          <w:sz w:val="24"/>
        </w:rPr>
      </w:pPr>
    </w:p>
    <w:p w14:paraId="3EE34DAA" w14:textId="77777777" w:rsidR="005213D7" w:rsidRPr="00706B53" w:rsidRDefault="005213D7" w:rsidP="005213D7">
      <w:pPr>
        <w:jc w:val="both"/>
        <w:rPr>
          <w:rFonts w:ascii="Calibri" w:hAnsi="Calibri" w:cs="Calibri"/>
          <w:sz w:val="24"/>
        </w:rPr>
      </w:pPr>
    </w:p>
    <w:p w14:paraId="3228E40A" w14:textId="77777777" w:rsidR="005213D7" w:rsidRPr="00706B53" w:rsidRDefault="005213D7" w:rsidP="005213D7">
      <w:pPr>
        <w:jc w:val="both"/>
        <w:rPr>
          <w:rFonts w:ascii="Calibri" w:hAnsi="Calibri" w:cs="Calibri"/>
          <w:sz w:val="24"/>
        </w:rPr>
      </w:pPr>
    </w:p>
    <w:p w14:paraId="65A625BE" w14:textId="77777777" w:rsidR="005213D7" w:rsidRPr="00706B53" w:rsidRDefault="005213D7" w:rsidP="005213D7">
      <w:pPr>
        <w:jc w:val="both"/>
        <w:rPr>
          <w:rFonts w:ascii="Calibri" w:hAnsi="Calibri" w:cs="Calibri"/>
          <w:sz w:val="24"/>
        </w:rPr>
      </w:pPr>
    </w:p>
    <w:p w14:paraId="48CFC238" w14:textId="77777777" w:rsidR="005213D7" w:rsidRPr="00706B53" w:rsidRDefault="005213D7" w:rsidP="005213D7">
      <w:pPr>
        <w:jc w:val="both"/>
        <w:rPr>
          <w:rFonts w:ascii="Calibri" w:hAnsi="Calibri" w:cs="Calibri"/>
          <w:sz w:val="24"/>
        </w:rPr>
      </w:pPr>
    </w:p>
    <w:p w14:paraId="123C16C3" w14:textId="77777777" w:rsidR="005213D7" w:rsidRPr="00706B53" w:rsidRDefault="005213D7" w:rsidP="005213D7">
      <w:pPr>
        <w:jc w:val="both"/>
        <w:rPr>
          <w:rFonts w:ascii="Calibri" w:hAnsi="Calibri" w:cs="Calibri"/>
          <w:sz w:val="24"/>
        </w:rPr>
      </w:pPr>
    </w:p>
    <w:sectPr w:rsidR="005213D7" w:rsidRPr="00706B53" w:rsidSect="00D83C49">
      <w:headerReference w:type="default" r:id="rId12"/>
      <w:footerReference w:type="default" r:id="rId13"/>
      <w:pgSz w:w="12240" w:h="15840"/>
      <w:pgMar w:top="1080" w:right="1325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9E44" w14:textId="77777777" w:rsidR="00396018" w:rsidRDefault="00396018" w:rsidP="00176E67">
      <w:r>
        <w:separator/>
      </w:r>
    </w:p>
  </w:endnote>
  <w:endnote w:type="continuationSeparator" w:id="0">
    <w:p w14:paraId="45D383B1" w14:textId="77777777" w:rsidR="00396018" w:rsidRDefault="0039601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E4C3" w14:textId="2EEE446C" w:rsidR="00D30891" w:rsidRDefault="00D30891" w:rsidP="00233FF7">
    <w:pPr>
      <w:pStyle w:val="Footer"/>
      <w:jc w:val="center"/>
    </w:pPr>
  </w:p>
  <w:p w14:paraId="37F050AC" w14:textId="77777777" w:rsidR="00D30891" w:rsidRPr="00706B53" w:rsidRDefault="00D30891" w:rsidP="00233FF7">
    <w:pPr>
      <w:pStyle w:val="Footer"/>
      <w:jc w:val="center"/>
      <w:rPr>
        <w:rFonts w:ascii="Calibri" w:hAnsi="Calibri" w:cs="Calibri"/>
        <w:sz w:val="22"/>
        <w:szCs w:val="32"/>
      </w:rPr>
    </w:pPr>
    <w:r w:rsidRPr="00706B53">
      <w:rPr>
        <w:rFonts w:ascii="Calibri" w:hAnsi="Calibri" w:cs="Calibri"/>
        <w:noProof/>
        <w:sz w:val="22"/>
        <w:szCs w:val="32"/>
      </w:rPr>
      <w:t>www.thecsc.net</w:t>
    </w:r>
  </w:p>
  <w:p w14:paraId="782E5844" w14:textId="3ADCA8C8" w:rsidR="00176E67" w:rsidRPr="00706B53" w:rsidRDefault="00176E67">
    <w:pPr>
      <w:pStyle w:val="Footer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86C5" w14:textId="77777777" w:rsidR="00396018" w:rsidRDefault="00396018" w:rsidP="00176E67">
      <w:r>
        <w:separator/>
      </w:r>
    </w:p>
  </w:footnote>
  <w:footnote w:type="continuationSeparator" w:id="0">
    <w:p w14:paraId="37C18C47" w14:textId="77777777" w:rsidR="00396018" w:rsidRDefault="0039601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27B5" w14:textId="12B4432A" w:rsidR="00192B5C" w:rsidRDefault="00192B5C" w:rsidP="005213D7">
    <w:pPr>
      <w:pStyle w:val="Header"/>
      <w:jc w:val="center"/>
    </w:pPr>
    <w:r w:rsidRPr="00F5389D">
      <w:rPr>
        <w:noProof/>
      </w:rPr>
      <w:drawing>
        <wp:inline distT="0" distB="0" distL="0" distR="0" wp14:anchorId="4053B846" wp14:editId="66D11CD6">
          <wp:extent cx="2876550" cy="628650"/>
          <wp:effectExtent l="0" t="0" r="0" b="0"/>
          <wp:docPr id="19" name="Picture 19" descr="Description: cs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s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1598F" w14:textId="05557861" w:rsidR="00D83C49" w:rsidRDefault="00D83C49">
    <w:pPr>
      <w:pStyle w:val="Header"/>
    </w:pPr>
  </w:p>
  <w:p w14:paraId="3AF7C1E8" w14:textId="0670D6EE" w:rsidR="00D83C49" w:rsidRDefault="00D83C49">
    <w:pPr>
      <w:pStyle w:val="Header"/>
    </w:pPr>
  </w:p>
  <w:p w14:paraId="31F227B4" w14:textId="77777777" w:rsidR="00D83C49" w:rsidRDefault="00D83C49">
    <w:pPr>
      <w:pStyle w:val="Header"/>
    </w:pPr>
  </w:p>
  <w:p w14:paraId="4635B848" w14:textId="77777777" w:rsidR="00D83C49" w:rsidRPr="00706B53" w:rsidRDefault="00D83C49" w:rsidP="005213D7">
    <w:pPr>
      <w:pStyle w:val="Heading1"/>
      <w:pBdr>
        <w:top w:val="single" w:sz="8" w:space="1" w:color="002060"/>
        <w:left w:val="single" w:sz="8" w:space="4" w:color="002060"/>
        <w:bottom w:val="single" w:sz="8" w:space="1" w:color="002060"/>
        <w:right w:val="single" w:sz="8" w:space="4" w:color="002060"/>
      </w:pBdr>
      <w:shd w:val="clear" w:color="auto" w:fill="4B7D96"/>
      <w:jc w:val="center"/>
      <w:rPr>
        <w:rFonts w:ascii="Calibri" w:hAnsi="Calibri" w:cs="Calibri"/>
        <w:color w:val="FFFFFF" w:themeColor="background1"/>
        <w:sz w:val="28"/>
      </w:rPr>
    </w:pPr>
    <w:r w:rsidRPr="00706B53">
      <w:rPr>
        <w:rFonts w:ascii="Calibri" w:hAnsi="Calibri" w:cs="Calibri"/>
        <w:color w:val="FFFFFF" w:themeColor="background1"/>
        <w:sz w:val="28"/>
      </w:rPr>
      <w:t>Application Form</w:t>
    </w:r>
  </w:p>
  <w:p w14:paraId="42F4D900" w14:textId="77777777" w:rsidR="00D83C49" w:rsidRDefault="00D83C49">
    <w:pPr>
      <w:pStyle w:val="Header"/>
    </w:pPr>
  </w:p>
  <w:p w14:paraId="24411F2D" w14:textId="77777777" w:rsidR="00192B5C" w:rsidRPr="00B1079E" w:rsidRDefault="00192B5C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A0E36"/>
    <w:multiLevelType w:val="hybridMultilevel"/>
    <w:tmpl w:val="B68C9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2EA1"/>
    <w:multiLevelType w:val="hybridMultilevel"/>
    <w:tmpl w:val="088C5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0"/>
    <w:rsid w:val="000071F7"/>
    <w:rsid w:val="00010B00"/>
    <w:rsid w:val="0002546D"/>
    <w:rsid w:val="0002798A"/>
    <w:rsid w:val="00032AFB"/>
    <w:rsid w:val="00083002"/>
    <w:rsid w:val="0008454A"/>
    <w:rsid w:val="00087B85"/>
    <w:rsid w:val="000A01F1"/>
    <w:rsid w:val="000C1163"/>
    <w:rsid w:val="000C797A"/>
    <w:rsid w:val="000D2539"/>
    <w:rsid w:val="000D2BB8"/>
    <w:rsid w:val="000E492A"/>
    <w:rsid w:val="000F2DF4"/>
    <w:rsid w:val="000F6783"/>
    <w:rsid w:val="001054B5"/>
    <w:rsid w:val="00120C95"/>
    <w:rsid w:val="001218FD"/>
    <w:rsid w:val="0012745C"/>
    <w:rsid w:val="0014663E"/>
    <w:rsid w:val="00176E67"/>
    <w:rsid w:val="00180664"/>
    <w:rsid w:val="00183F36"/>
    <w:rsid w:val="001903F7"/>
    <w:rsid w:val="00192B5C"/>
    <w:rsid w:val="0019395E"/>
    <w:rsid w:val="001D1BB3"/>
    <w:rsid w:val="001D6B76"/>
    <w:rsid w:val="00211270"/>
    <w:rsid w:val="00211828"/>
    <w:rsid w:val="002336BA"/>
    <w:rsid w:val="00233FF7"/>
    <w:rsid w:val="0024211E"/>
    <w:rsid w:val="00250014"/>
    <w:rsid w:val="00257C02"/>
    <w:rsid w:val="00275BB5"/>
    <w:rsid w:val="00282F40"/>
    <w:rsid w:val="00286F6A"/>
    <w:rsid w:val="00291C8C"/>
    <w:rsid w:val="002A1ECE"/>
    <w:rsid w:val="002A2510"/>
    <w:rsid w:val="002A6FA9"/>
    <w:rsid w:val="002B4D1D"/>
    <w:rsid w:val="002C10B1"/>
    <w:rsid w:val="002C3EA2"/>
    <w:rsid w:val="002D222A"/>
    <w:rsid w:val="00306750"/>
    <w:rsid w:val="003076FD"/>
    <w:rsid w:val="00317005"/>
    <w:rsid w:val="00330050"/>
    <w:rsid w:val="00335259"/>
    <w:rsid w:val="003929F1"/>
    <w:rsid w:val="00396018"/>
    <w:rsid w:val="003A1B63"/>
    <w:rsid w:val="003A41A1"/>
    <w:rsid w:val="003A7EBA"/>
    <w:rsid w:val="003B2326"/>
    <w:rsid w:val="003E6804"/>
    <w:rsid w:val="00400251"/>
    <w:rsid w:val="00437ED0"/>
    <w:rsid w:val="00440CD8"/>
    <w:rsid w:val="00443837"/>
    <w:rsid w:val="00447DAA"/>
    <w:rsid w:val="00450EF1"/>
    <w:rsid w:val="00450F66"/>
    <w:rsid w:val="00461739"/>
    <w:rsid w:val="0046701D"/>
    <w:rsid w:val="00467865"/>
    <w:rsid w:val="0048685F"/>
    <w:rsid w:val="00490804"/>
    <w:rsid w:val="00492E19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3D7"/>
    <w:rsid w:val="005557F6"/>
    <w:rsid w:val="00563778"/>
    <w:rsid w:val="005A784F"/>
    <w:rsid w:val="005B4AE2"/>
    <w:rsid w:val="005E63CC"/>
    <w:rsid w:val="005F6A85"/>
    <w:rsid w:val="005F6E87"/>
    <w:rsid w:val="00602863"/>
    <w:rsid w:val="00607FED"/>
    <w:rsid w:val="00613129"/>
    <w:rsid w:val="00617C65"/>
    <w:rsid w:val="00633D60"/>
    <w:rsid w:val="0063459A"/>
    <w:rsid w:val="0066126B"/>
    <w:rsid w:val="00682C69"/>
    <w:rsid w:val="00696995"/>
    <w:rsid w:val="006D2635"/>
    <w:rsid w:val="006D779C"/>
    <w:rsid w:val="006E4F63"/>
    <w:rsid w:val="006E729E"/>
    <w:rsid w:val="006F1682"/>
    <w:rsid w:val="00706B53"/>
    <w:rsid w:val="00722A00"/>
    <w:rsid w:val="00724FA4"/>
    <w:rsid w:val="007325A9"/>
    <w:rsid w:val="0075451A"/>
    <w:rsid w:val="007602AC"/>
    <w:rsid w:val="0076227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BA3"/>
    <w:rsid w:val="00841645"/>
    <w:rsid w:val="00852EC6"/>
    <w:rsid w:val="00856C35"/>
    <w:rsid w:val="00871876"/>
    <w:rsid w:val="008753A7"/>
    <w:rsid w:val="0088782D"/>
    <w:rsid w:val="008B7081"/>
    <w:rsid w:val="008C6B48"/>
    <w:rsid w:val="008D7A67"/>
    <w:rsid w:val="008F2F8A"/>
    <w:rsid w:val="008F5BCD"/>
    <w:rsid w:val="00902964"/>
    <w:rsid w:val="00920507"/>
    <w:rsid w:val="00933455"/>
    <w:rsid w:val="0094790F"/>
    <w:rsid w:val="00966B90"/>
    <w:rsid w:val="009678D2"/>
    <w:rsid w:val="009737B7"/>
    <w:rsid w:val="009802C4"/>
    <w:rsid w:val="009842C5"/>
    <w:rsid w:val="009976D9"/>
    <w:rsid w:val="00997A3E"/>
    <w:rsid w:val="009A12D5"/>
    <w:rsid w:val="009A4EA3"/>
    <w:rsid w:val="009A55DC"/>
    <w:rsid w:val="009C220D"/>
    <w:rsid w:val="00A0055D"/>
    <w:rsid w:val="00A211B2"/>
    <w:rsid w:val="00A2727E"/>
    <w:rsid w:val="00A35524"/>
    <w:rsid w:val="00A60C9E"/>
    <w:rsid w:val="00A74F99"/>
    <w:rsid w:val="00A82BA3"/>
    <w:rsid w:val="00A87D31"/>
    <w:rsid w:val="00A94ACC"/>
    <w:rsid w:val="00AA2EA7"/>
    <w:rsid w:val="00AC6E2D"/>
    <w:rsid w:val="00AE6FA4"/>
    <w:rsid w:val="00B03907"/>
    <w:rsid w:val="00B1079E"/>
    <w:rsid w:val="00B11811"/>
    <w:rsid w:val="00B27397"/>
    <w:rsid w:val="00B311E1"/>
    <w:rsid w:val="00B43DD0"/>
    <w:rsid w:val="00B4735C"/>
    <w:rsid w:val="00B579DF"/>
    <w:rsid w:val="00B90EC2"/>
    <w:rsid w:val="00B92E26"/>
    <w:rsid w:val="00B956B9"/>
    <w:rsid w:val="00BA268F"/>
    <w:rsid w:val="00BA36F9"/>
    <w:rsid w:val="00BB57C0"/>
    <w:rsid w:val="00BC07E3"/>
    <w:rsid w:val="00BC3C77"/>
    <w:rsid w:val="00BD103E"/>
    <w:rsid w:val="00BD5C38"/>
    <w:rsid w:val="00C079CA"/>
    <w:rsid w:val="00C233E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0121"/>
    <w:rsid w:val="00D22AD0"/>
    <w:rsid w:val="00D30891"/>
    <w:rsid w:val="00D51F14"/>
    <w:rsid w:val="00D55AFA"/>
    <w:rsid w:val="00D6155E"/>
    <w:rsid w:val="00D83A19"/>
    <w:rsid w:val="00D83C49"/>
    <w:rsid w:val="00D86A85"/>
    <w:rsid w:val="00D90A75"/>
    <w:rsid w:val="00DA4514"/>
    <w:rsid w:val="00DC47A2"/>
    <w:rsid w:val="00DE04F9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4B99"/>
    <w:rsid w:val="00F83033"/>
    <w:rsid w:val="00F966AA"/>
    <w:rsid w:val="00FB538F"/>
    <w:rsid w:val="00FC3071"/>
    <w:rsid w:val="00FD5902"/>
    <w:rsid w:val="00FF1313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F5F68"/>
  <w15:docId w15:val="{C18FF7EA-65BF-45F3-9971-DE13B077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rsid w:val="00306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8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3C4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23BA3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23BA3"/>
    <w:rPr>
      <w:rFonts w:ascii="Calibri" w:eastAsiaTheme="minorHAns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ses@thecsc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BCABF-FECB-4DB8-BE73-39500BDEC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33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Ben Marshall</dc:creator>
  <cp:lastModifiedBy>Hannah Cox</cp:lastModifiedBy>
  <cp:revision>6</cp:revision>
  <cp:lastPrinted>2019-05-23T10:58:00Z</cp:lastPrinted>
  <dcterms:created xsi:type="dcterms:W3CDTF">2019-11-20T11:08:00Z</dcterms:created>
  <dcterms:modified xsi:type="dcterms:W3CDTF">2021-06-23T08:52:00Z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